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C341CB" w:rsidP="004E1AED">
      <w:pPr>
        <w:pStyle w:val="Naslov"/>
      </w:pPr>
      <w:r>
        <w:t>Romantizam</w:t>
      </w:r>
    </w:p>
    <w:p w:rsidR="00C341CB" w:rsidRDefault="00C341CB" w:rsidP="000722E4">
      <w:pPr>
        <w:pStyle w:val="Naslov1"/>
      </w:pPr>
      <w:r>
        <w:t>projekt – stop animacija</w:t>
      </w:r>
    </w:p>
    <w:p w:rsidR="00C341CB" w:rsidRDefault="00C341CB" w:rsidP="00C341CB">
      <w:r>
        <w:rPr>
          <w:noProof/>
        </w:rPr>
        <w:drawing>
          <wp:inline distT="0" distB="0" distL="0" distR="0">
            <wp:extent cx="601980" cy="601980"/>
            <wp:effectExtent l="0" t="0" r="0" b="0"/>
            <wp:docPr id="1" name="Grafika 1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Kako želimo da nam izgleda animacija?</w:t>
      </w:r>
    </w:p>
    <w:p w:rsidR="00C341CB" w:rsidRDefault="00C341CB" w:rsidP="00C341CB">
      <w:r>
        <w:t xml:space="preserve">                                 Boja pozadine?</w:t>
      </w:r>
    </w:p>
    <w:p w:rsidR="00C341CB" w:rsidRDefault="00C341CB" w:rsidP="00C341CB">
      <w:r>
        <w:t xml:space="preserve">                                 Stil?</w:t>
      </w:r>
    </w:p>
    <w:p w:rsidR="00C341CB" w:rsidRDefault="00C341CB" w:rsidP="00C341CB">
      <w:r>
        <w:t xml:space="preserve">                                 Koje fotografije ili slike trebamo?</w:t>
      </w:r>
    </w:p>
    <w:p w:rsidR="00BB6FB9" w:rsidRDefault="00BB6FB9" w:rsidP="00C341CB">
      <w:r>
        <w:t xml:space="preserve">                                 Što je u likovnoj umjetnosti obilježilo razdoblje?                         </w:t>
      </w:r>
    </w:p>
    <w:p w:rsidR="00BB6FB9" w:rsidRDefault="00BB6FB9" w:rsidP="00C341CB">
      <w:r>
        <w:rPr>
          <w:noProof/>
        </w:rPr>
        <w:drawing>
          <wp:inline distT="0" distB="0" distL="0" distR="0">
            <wp:extent cx="601980" cy="601980"/>
            <wp:effectExtent l="0" t="0" r="7620" b="7620"/>
            <wp:docPr id="2" name="Grafika 2" descr="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BC8">
        <w:t xml:space="preserve">        </w:t>
      </w:r>
      <w:r>
        <w:t xml:space="preserve">Koja književna </w:t>
      </w:r>
      <w:r w:rsidRPr="002D6BC8">
        <w:rPr>
          <w:b/>
        </w:rPr>
        <w:t>djela</w:t>
      </w:r>
      <w:r>
        <w:t xml:space="preserve"> predstavljaju razdoblje?</w:t>
      </w:r>
    </w:p>
    <w:p w:rsidR="00BB6FB9" w:rsidRDefault="00BB6FB9" w:rsidP="00C341CB">
      <w:r>
        <w:t xml:space="preserve">                                </w:t>
      </w:r>
      <w:r w:rsidRPr="002D6BC8">
        <w:rPr>
          <w:b/>
        </w:rPr>
        <w:t xml:space="preserve"> Književnici</w:t>
      </w:r>
      <w:r>
        <w:t>?</w:t>
      </w:r>
    </w:p>
    <w:p w:rsidR="00BB6FB9" w:rsidRDefault="00BB6FB9" w:rsidP="00C341CB">
      <w:r>
        <w:t xml:space="preserve">                                 Književni likovi?</w:t>
      </w:r>
    </w:p>
    <w:p w:rsidR="001D0AAA" w:rsidRDefault="001D0AAA" w:rsidP="00C341CB">
      <w:r>
        <w:t xml:space="preserve">                                 Koje poznate citate odabrati?</w:t>
      </w:r>
    </w:p>
    <w:p w:rsidR="000722E4" w:rsidRDefault="000722E4" w:rsidP="00C341CB">
      <w:r>
        <w:rPr>
          <w:noProof/>
        </w:rPr>
        <w:drawing>
          <wp:inline distT="0" distB="0" distL="0" distR="0">
            <wp:extent cx="586740" cy="586740"/>
            <wp:effectExtent l="0" t="0" r="0" b="0"/>
            <wp:docPr id="7" name="Grafika 7" descr="Glava sa zupča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withgea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Što se značajno dogodilo u povijesti da je utjecalo na književno i općenito umjetničko stvaralaštvo razdoblja?</w:t>
      </w:r>
    </w:p>
    <w:p w:rsidR="002D6BC8" w:rsidRDefault="002D6BC8" w:rsidP="00C341CB">
      <w:r>
        <w:rPr>
          <w:noProof/>
        </w:rPr>
        <w:drawing>
          <wp:inline distT="0" distB="0" distL="0" distR="0">
            <wp:extent cx="617220" cy="617220"/>
            <wp:effectExtent l="0" t="0" r="0" b="0"/>
            <wp:docPr id="3" name="Grafika 3" descr="Glazbe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notes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Glazba?</w:t>
      </w:r>
    </w:p>
    <w:p w:rsidR="002D6BC8" w:rsidRDefault="002D6BC8" w:rsidP="00C341CB">
      <w:r>
        <w:rPr>
          <w:noProof/>
        </w:rPr>
        <w:drawing>
          <wp:inline distT="0" distB="0" distL="0" distR="0">
            <wp:extent cx="510540" cy="510540"/>
            <wp:effectExtent l="0" t="0" r="0" b="3810"/>
            <wp:docPr id="5" name="Grafika 5" descr="Zupča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ar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Postoji li neki predmet koji asocira na neko djelo? (</w:t>
      </w:r>
      <w:proofErr w:type="spellStart"/>
      <w:r w:rsidR="000722E4">
        <w:t>Werthers</w:t>
      </w:r>
      <w:proofErr w:type="spellEnd"/>
      <w:r w:rsidR="000722E4">
        <w:t xml:space="preserve"> bomboni – Patnje mladoga </w:t>
      </w:r>
      <w:proofErr w:type="spellStart"/>
      <w:r w:rsidR="000722E4">
        <w:t>Werthera</w:t>
      </w:r>
      <w:proofErr w:type="spellEnd"/>
      <w:r w:rsidR="000722E4">
        <w:t xml:space="preserve">, </w:t>
      </w:r>
      <w:r>
        <w:t xml:space="preserve">cvjetovi – Cvjetovi zla, vlak – Ana </w:t>
      </w:r>
      <w:proofErr w:type="spellStart"/>
      <w:r>
        <w:t>Karenjina</w:t>
      </w:r>
      <w:proofErr w:type="spellEnd"/>
      <w:r>
        <w:t xml:space="preserve">, sjekira – Zločin i kazna, ogledalo – </w:t>
      </w:r>
      <w:proofErr w:type="spellStart"/>
      <w:r>
        <w:t>Stendhalova</w:t>
      </w:r>
      <w:proofErr w:type="spellEnd"/>
      <w:r>
        <w:t xml:space="preserve"> teorija o romanu…)</w:t>
      </w:r>
    </w:p>
    <w:p w:rsidR="002D6BC8" w:rsidRDefault="002D6BC8" w:rsidP="00C341CB">
      <w:r>
        <w:t>Možemo li upotrijebiti neke figurice (lego</w:t>
      </w:r>
      <w:r w:rsidR="000722E4">
        <w:t xml:space="preserve"> kocke i likovi, lutke…)?</w:t>
      </w:r>
    </w:p>
    <w:p w:rsidR="002D6BC8" w:rsidRDefault="002D6BC8" w:rsidP="00C341CB">
      <w:r>
        <w:rPr>
          <w:noProof/>
        </w:rPr>
        <w:drawing>
          <wp:inline distT="0" distB="0" distL="0" distR="0">
            <wp:extent cx="579120" cy="579120"/>
            <wp:effectExtent l="0" t="0" r="0" b="0"/>
            <wp:docPr id="4" name="Grafika 4" descr="Znak kv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mark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Raspored zaduženja (Tko što donosi od potrebnih materijala za snimanje? Napravite plan i raspored rada. Bilješke fotografirajte i pošaljite si na neku društvenu mrežu kao podsjetnik)</w:t>
      </w:r>
      <w:r w:rsidR="000722E4">
        <w:t>.</w:t>
      </w:r>
    </w:p>
    <w:p w:rsidR="000722E4" w:rsidRPr="000722E4" w:rsidRDefault="000722E4" w:rsidP="000722E4">
      <w:pPr>
        <w:spacing w:before="0" w:after="0"/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</w:pPr>
      <w: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  <w:lastRenderedPageBreak/>
        <w:t xml:space="preserve">hrvatski </w:t>
      </w:r>
      <w:r w:rsidRPr="000722E4"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  <w:t>Romantizam</w:t>
      </w:r>
    </w:p>
    <w:p w:rsidR="000722E4" w:rsidRPr="000722E4" w:rsidRDefault="000722E4" w:rsidP="000722E4">
      <w:pPr>
        <w:pBdr>
          <w:top w:val="single" w:sz="24" w:space="0" w:color="0673A5" w:themeColor="text2" w:themeShade="BF"/>
          <w:left w:val="single" w:sz="24" w:space="0" w:color="0673A5" w:themeColor="text2" w:themeShade="BF"/>
          <w:bottom w:val="single" w:sz="24" w:space="0" w:color="0673A5" w:themeColor="text2" w:themeShade="BF"/>
          <w:right w:val="single" w:sz="24" w:space="0" w:color="0673A5" w:themeColor="text2" w:themeShade="BF"/>
        </w:pBdr>
        <w:shd w:val="clear" w:color="auto" w:fill="0673A5" w:themeFill="text2" w:themeFillShade="BF"/>
        <w:spacing w:after="0"/>
        <w:outlineLvl w:val="0"/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</w:pPr>
      <w:r w:rsidRPr="000722E4"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  <w:t>projekt – stop animacija</w:t>
      </w:r>
      <w:r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  <w:t xml:space="preserve">                                      (hrvatski narodni preporod)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62B747ED" wp14:editId="2C4F287D">
            <wp:extent cx="601980" cy="601980"/>
            <wp:effectExtent l="0" t="0" r="0" b="0"/>
            <wp:docPr id="8" name="Grafika 8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Kako želimo da nam izgleda animacija?</w:t>
      </w:r>
    </w:p>
    <w:p w:rsidR="000722E4" w:rsidRPr="000722E4" w:rsidRDefault="000722E4" w:rsidP="000722E4">
      <w:r w:rsidRPr="000722E4">
        <w:t xml:space="preserve">                                 Boja pozadine?</w:t>
      </w:r>
    </w:p>
    <w:p w:rsidR="000722E4" w:rsidRPr="000722E4" w:rsidRDefault="000722E4" w:rsidP="000722E4">
      <w:r w:rsidRPr="000722E4">
        <w:t xml:space="preserve">                                 Stil?</w:t>
      </w:r>
    </w:p>
    <w:p w:rsidR="000722E4" w:rsidRPr="000722E4" w:rsidRDefault="000722E4" w:rsidP="000722E4">
      <w:r w:rsidRPr="000722E4">
        <w:t xml:space="preserve">                                 Koje fotografije ili slike trebamo?</w:t>
      </w:r>
    </w:p>
    <w:p w:rsidR="000722E4" w:rsidRPr="000722E4" w:rsidRDefault="000722E4" w:rsidP="000722E4">
      <w:r w:rsidRPr="000722E4">
        <w:t xml:space="preserve">                                 Što je u likovnoj umjetnosti obilježilo razdoblje?                         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3D111A2" wp14:editId="369E65F8">
            <wp:extent cx="601980" cy="601980"/>
            <wp:effectExtent l="0" t="0" r="7620" b="7620"/>
            <wp:docPr id="9" name="Grafika 9" descr="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 xml:space="preserve">        Koja književna </w:t>
      </w:r>
      <w:r w:rsidRPr="000722E4">
        <w:rPr>
          <w:b/>
        </w:rPr>
        <w:t>djela</w:t>
      </w:r>
      <w:r w:rsidRPr="000722E4">
        <w:t xml:space="preserve"> predstavljaju razdoblje?</w:t>
      </w:r>
    </w:p>
    <w:p w:rsidR="000722E4" w:rsidRPr="000722E4" w:rsidRDefault="000722E4" w:rsidP="000722E4">
      <w:r w:rsidRPr="000722E4">
        <w:t xml:space="preserve">                                </w:t>
      </w:r>
      <w:r w:rsidRPr="000722E4">
        <w:rPr>
          <w:b/>
        </w:rPr>
        <w:t xml:space="preserve"> Književnici</w:t>
      </w:r>
      <w:r w:rsidRPr="000722E4">
        <w:t>?</w:t>
      </w:r>
    </w:p>
    <w:p w:rsidR="000722E4" w:rsidRPr="000722E4" w:rsidRDefault="000722E4" w:rsidP="000722E4">
      <w:r w:rsidRPr="000722E4">
        <w:t xml:space="preserve">                                 Književni likovi?</w:t>
      </w:r>
    </w:p>
    <w:p w:rsidR="000722E4" w:rsidRPr="000722E4" w:rsidRDefault="000722E4" w:rsidP="000722E4">
      <w:r w:rsidRPr="000722E4">
        <w:t xml:space="preserve">                                 Koje poznate citate odabrati?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5BAA725" wp14:editId="14AB1E4C">
            <wp:extent cx="586740" cy="586740"/>
            <wp:effectExtent l="0" t="0" r="0" b="0"/>
            <wp:docPr id="10" name="Grafika 10" descr="Glava sa zupča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withgea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Što se značajno dogodilo u povijesti da je utjecalo na književno i općenito umjetničko stvaralaštvo razdoblja?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03B5F3CC" wp14:editId="765696B3">
            <wp:extent cx="617220" cy="617220"/>
            <wp:effectExtent l="0" t="0" r="0" b="0"/>
            <wp:docPr id="11" name="Grafika 11" descr="Glazbe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notes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Glazba?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2E036B4" wp14:editId="1E9F83F7">
            <wp:extent cx="510540" cy="510540"/>
            <wp:effectExtent l="0" t="0" r="0" b="3810"/>
            <wp:docPr id="12" name="Grafika 12" descr="Zupča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ar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Postoji li neki predmet koji asocira na neko djelo? (</w:t>
      </w:r>
      <w:proofErr w:type="spellStart"/>
      <w:r w:rsidRPr="000722E4">
        <w:t>Werthers</w:t>
      </w:r>
      <w:proofErr w:type="spellEnd"/>
      <w:r w:rsidRPr="000722E4">
        <w:t xml:space="preserve"> bomboni – Patnje mladoga </w:t>
      </w:r>
      <w:proofErr w:type="spellStart"/>
      <w:r w:rsidRPr="000722E4">
        <w:t>Werthera</w:t>
      </w:r>
      <w:proofErr w:type="spellEnd"/>
      <w:r w:rsidRPr="000722E4">
        <w:t xml:space="preserve">, cvjetovi – Cvjetovi zla, vlak – Ana </w:t>
      </w:r>
      <w:proofErr w:type="spellStart"/>
      <w:r w:rsidRPr="000722E4">
        <w:t>Karenjina</w:t>
      </w:r>
      <w:proofErr w:type="spellEnd"/>
      <w:r w:rsidRPr="000722E4">
        <w:t xml:space="preserve">, sjekira – Zločin i kazna, ogledalo – </w:t>
      </w:r>
      <w:proofErr w:type="spellStart"/>
      <w:r w:rsidRPr="000722E4">
        <w:t>Stendhalova</w:t>
      </w:r>
      <w:proofErr w:type="spellEnd"/>
      <w:r w:rsidRPr="000722E4">
        <w:t xml:space="preserve"> teorija o romanu…)</w:t>
      </w:r>
    </w:p>
    <w:p w:rsidR="000722E4" w:rsidRPr="000722E4" w:rsidRDefault="000722E4" w:rsidP="000722E4">
      <w:r w:rsidRPr="000722E4">
        <w:t>Možemo li upotrijebiti neke figurice (lego kocke i likovi, lutke…)?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689655D9" wp14:editId="6A684BBB">
            <wp:extent cx="579120" cy="579120"/>
            <wp:effectExtent l="0" t="0" r="0" b="0"/>
            <wp:docPr id="13" name="Grafika 13" descr="Znak kv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mark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Raspored zaduženja (Tko što donosi od potrebnih materijala za snimanje? Napravite plan i raspored rada. Bilješke fotografirajte i pošaljite si na neku društvenu mrežu kao podsjetnik).</w:t>
      </w:r>
    </w:p>
    <w:p w:rsidR="000722E4" w:rsidRPr="000722E4" w:rsidRDefault="000722E4" w:rsidP="000722E4">
      <w:pPr>
        <w:spacing w:before="0" w:after="0"/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</w:pPr>
      <w:r w:rsidRPr="000722E4"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  <w:lastRenderedPageBreak/>
        <w:t>R</w:t>
      </w:r>
      <w: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  <w:t>ealizam</w:t>
      </w:r>
    </w:p>
    <w:p w:rsidR="000722E4" w:rsidRPr="000722E4" w:rsidRDefault="000722E4" w:rsidP="000722E4">
      <w:pPr>
        <w:pBdr>
          <w:top w:val="single" w:sz="24" w:space="0" w:color="0673A5" w:themeColor="text2" w:themeShade="BF"/>
          <w:left w:val="single" w:sz="24" w:space="0" w:color="0673A5" w:themeColor="text2" w:themeShade="BF"/>
          <w:bottom w:val="single" w:sz="24" w:space="0" w:color="0673A5" w:themeColor="text2" w:themeShade="BF"/>
          <w:right w:val="single" w:sz="24" w:space="0" w:color="0673A5" w:themeColor="text2" w:themeShade="BF"/>
        </w:pBdr>
        <w:shd w:val="clear" w:color="auto" w:fill="0673A5" w:themeFill="text2" w:themeFillShade="BF"/>
        <w:spacing w:after="0"/>
        <w:outlineLvl w:val="0"/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</w:pPr>
      <w:r w:rsidRPr="000722E4"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  <w:t>projekt – stop animacija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62B747ED" wp14:editId="2C4F287D">
            <wp:extent cx="601980" cy="601980"/>
            <wp:effectExtent l="0" t="0" r="0" b="0"/>
            <wp:docPr id="14" name="Grafika 14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Kako želimo da nam izgleda animacija?</w:t>
      </w:r>
    </w:p>
    <w:p w:rsidR="000722E4" w:rsidRPr="000722E4" w:rsidRDefault="000722E4" w:rsidP="000722E4">
      <w:r w:rsidRPr="000722E4">
        <w:t xml:space="preserve">                                 Boja pozadine?</w:t>
      </w:r>
    </w:p>
    <w:p w:rsidR="000722E4" w:rsidRPr="000722E4" w:rsidRDefault="000722E4" w:rsidP="000722E4">
      <w:r w:rsidRPr="000722E4">
        <w:t xml:space="preserve">                                 Stil?</w:t>
      </w:r>
    </w:p>
    <w:p w:rsidR="000722E4" w:rsidRPr="000722E4" w:rsidRDefault="000722E4" w:rsidP="000722E4">
      <w:r w:rsidRPr="000722E4">
        <w:t xml:space="preserve">                                 Koje fotografije ili slike trebamo?</w:t>
      </w:r>
    </w:p>
    <w:p w:rsidR="000722E4" w:rsidRPr="000722E4" w:rsidRDefault="000722E4" w:rsidP="000722E4">
      <w:r w:rsidRPr="000722E4">
        <w:t xml:space="preserve">                                 Što je u likovnoj umjetnosti obilježilo razdoblje?                         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3D111A2" wp14:editId="369E65F8">
            <wp:extent cx="601980" cy="601980"/>
            <wp:effectExtent l="0" t="0" r="7620" b="7620"/>
            <wp:docPr id="15" name="Grafika 15" descr="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 xml:space="preserve">        Koja književna </w:t>
      </w:r>
      <w:r w:rsidRPr="000722E4">
        <w:rPr>
          <w:b/>
        </w:rPr>
        <w:t>djela</w:t>
      </w:r>
      <w:r w:rsidRPr="000722E4">
        <w:t xml:space="preserve"> predstavljaju razdoblje?</w:t>
      </w:r>
    </w:p>
    <w:p w:rsidR="000722E4" w:rsidRPr="000722E4" w:rsidRDefault="000722E4" w:rsidP="000722E4">
      <w:r w:rsidRPr="000722E4">
        <w:t xml:space="preserve">                                </w:t>
      </w:r>
      <w:r w:rsidRPr="000722E4">
        <w:rPr>
          <w:b/>
        </w:rPr>
        <w:t xml:space="preserve"> Književnici</w:t>
      </w:r>
      <w:r w:rsidRPr="000722E4">
        <w:t>?</w:t>
      </w:r>
    </w:p>
    <w:p w:rsidR="000722E4" w:rsidRPr="000722E4" w:rsidRDefault="000722E4" w:rsidP="000722E4">
      <w:r w:rsidRPr="000722E4">
        <w:t xml:space="preserve">                                 Književni likovi?</w:t>
      </w:r>
    </w:p>
    <w:p w:rsidR="000722E4" w:rsidRPr="000722E4" w:rsidRDefault="000722E4" w:rsidP="000722E4">
      <w:r w:rsidRPr="000722E4">
        <w:t xml:space="preserve">                                 Koje poznate citate odabrati?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5BAA725" wp14:editId="14AB1E4C">
            <wp:extent cx="586740" cy="586740"/>
            <wp:effectExtent l="0" t="0" r="0" b="0"/>
            <wp:docPr id="16" name="Grafika 16" descr="Glava sa zupča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withgea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Što se značajno dogodilo u povijesti da je utjecalo na književno i općenito umjetničko stvaralaštvo razdoblja?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03B5F3CC" wp14:editId="765696B3">
            <wp:extent cx="617220" cy="617220"/>
            <wp:effectExtent l="0" t="0" r="0" b="0"/>
            <wp:docPr id="17" name="Grafika 17" descr="Glazbe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notes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Glazba?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2E036B4" wp14:editId="1E9F83F7">
            <wp:extent cx="510540" cy="510540"/>
            <wp:effectExtent l="0" t="0" r="0" b="3810"/>
            <wp:docPr id="18" name="Grafika 18" descr="Zupča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ar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Postoji li neki predmet koji asocira na neko djelo? (</w:t>
      </w:r>
      <w:proofErr w:type="spellStart"/>
      <w:r w:rsidRPr="000722E4">
        <w:t>Werthers</w:t>
      </w:r>
      <w:proofErr w:type="spellEnd"/>
      <w:r w:rsidRPr="000722E4">
        <w:t xml:space="preserve"> bomboni – Patnje mladoga </w:t>
      </w:r>
      <w:proofErr w:type="spellStart"/>
      <w:r w:rsidRPr="000722E4">
        <w:t>Werthera</w:t>
      </w:r>
      <w:proofErr w:type="spellEnd"/>
      <w:r w:rsidRPr="000722E4">
        <w:t xml:space="preserve">, cvjetovi – Cvjetovi zla, vlak – Ana </w:t>
      </w:r>
      <w:proofErr w:type="spellStart"/>
      <w:r w:rsidRPr="000722E4">
        <w:t>Karenjina</w:t>
      </w:r>
      <w:proofErr w:type="spellEnd"/>
      <w:r w:rsidRPr="000722E4">
        <w:t xml:space="preserve">, sjekira – Zločin i kazna, ogledalo – </w:t>
      </w:r>
      <w:proofErr w:type="spellStart"/>
      <w:r w:rsidRPr="000722E4">
        <w:t>Stendhalova</w:t>
      </w:r>
      <w:proofErr w:type="spellEnd"/>
      <w:r w:rsidRPr="000722E4">
        <w:t xml:space="preserve"> teorija o romanu…)</w:t>
      </w:r>
    </w:p>
    <w:p w:rsidR="000722E4" w:rsidRPr="000722E4" w:rsidRDefault="000722E4" w:rsidP="000722E4">
      <w:r w:rsidRPr="000722E4">
        <w:t>Možemo li upotrijebiti neke figurice (lego kocke i likovi, lutke…)?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689655D9" wp14:editId="6A684BBB">
            <wp:extent cx="579120" cy="579120"/>
            <wp:effectExtent l="0" t="0" r="0" b="0"/>
            <wp:docPr id="19" name="Grafika 19" descr="Znak kv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mark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Raspored zaduženja (Tko što donosi od potrebnih materijala za snimanje? Napravite plan i raspored rada. Bilješke fotografirajte i pošaljite si na neku društvenu mrežu kao podsjetnik).</w:t>
      </w:r>
    </w:p>
    <w:p w:rsidR="000722E4" w:rsidRPr="000722E4" w:rsidRDefault="000722E4" w:rsidP="000722E4">
      <w:pPr>
        <w:spacing w:before="0" w:after="0"/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</w:pPr>
      <w: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  <w:lastRenderedPageBreak/>
        <w:t>hrvatski realizam</w:t>
      </w:r>
    </w:p>
    <w:p w:rsidR="000722E4" w:rsidRPr="000722E4" w:rsidRDefault="000722E4" w:rsidP="000722E4">
      <w:pPr>
        <w:pBdr>
          <w:top w:val="single" w:sz="24" w:space="0" w:color="0673A5" w:themeColor="text2" w:themeShade="BF"/>
          <w:left w:val="single" w:sz="24" w:space="0" w:color="0673A5" w:themeColor="text2" w:themeShade="BF"/>
          <w:bottom w:val="single" w:sz="24" w:space="0" w:color="0673A5" w:themeColor="text2" w:themeShade="BF"/>
          <w:right w:val="single" w:sz="24" w:space="0" w:color="0673A5" w:themeColor="text2" w:themeShade="BF"/>
        </w:pBdr>
        <w:shd w:val="clear" w:color="auto" w:fill="0673A5" w:themeFill="text2" w:themeFillShade="BF"/>
        <w:spacing w:after="0"/>
        <w:outlineLvl w:val="0"/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</w:pPr>
      <w:r w:rsidRPr="000722E4"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  <w:t>projekt – stop animacija</w:t>
      </w:r>
      <w:r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  <w:t xml:space="preserve">                                                  (možete i predrealizam)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62B747ED" wp14:editId="2C4F287D">
            <wp:extent cx="601980" cy="601980"/>
            <wp:effectExtent l="0" t="0" r="0" b="0"/>
            <wp:docPr id="20" name="Grafika 20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Kako želimo da nam izgleda animacija?</w:t>
      </w:r>
    </w:p>
    <w:p w:rsidR="000722E4" w:rsidRPr="000722E4" w:rsidRDefault="000722E4" w:rsidP="000722E4">
      <w:r w:rsidRPr="000722E4">
        <w:t xml:space="preserve">                                 Boja pozadine?</w:t>
      </w:r>
    </w:p>
    <w:p w:rsidR="000722E4" w:rsidRPr="000722E4" w:rsidRDefault="000722E4" w:rsidP="000722E4">
      <w:r w:rsidRPr="000722E4">
        <w:t xml:space="preserve">                                 Stil?</w:t>
      </w:r>
    </w:p>
    <w:p w:rsidR="000722E4" w:rsidRPr="000722E4" w:rsidRDefault="000722E4" w:rsidP="000722E4">
      <w:r w:rsidRPr="000722E4">
        <w:t xml:space="preserve">                                 Koje fotografije ili slike trebamo?</w:t>
      </w:r>
    </w:p>
    <w:p w:rsidR="000722E4" w:rsidRPr="000722E4" w:rsidRDefault="000722E4" w:rsidP="000722E4">
      <w:r w:rsidRPr="000722E4">
        <w:t xml:space="preserve">                                 Što je u likovnoj umjetnosti obilježilo razdoblje?                         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3D111A2" wp14:editId="369E65F8">
            <wp:extent cx="601980" cy="601980"/>
            <wp:effectExtent l="0" t="0" r="7620" b="7620"/>
            <wp:docPr id="21" name="Grafika 21" descr="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 xml:space="preserve">        Koja književna </w:t>
      </w:r>
      <w:r w:rsidRPr="000722E4">
        <w:rPr>
          <w:b/>
        </w:rPr>
        <w:t>djela</w:t>
      </w:r>
      <w:r w:rsidRPr="000722E4">
        <w:t xml:space="preserve"> predstavljaju razdoblje?</w:t>
      </w:r>
    </w:p>
    <w:p w:rsidR="000722E4" w:rsidRPr="000722E4" w:rsidRDefault="000722E4" w:rsidP="000722E4">
      <w:r w:rsidRPr="000722E4">
        <w:t xml:space="preserve">                                </w:t>
      </w:r>
      <w:r w:rsidRPr="000722E4">
        <w:rPr>
          <w:b/>
        </w:rPr>
        <w:t xml:space="preserve"> Književnici</w:t>
      </w:r>
      <w:r w:rsidRPr="000722E4">
        <w:t>?</w:t>
      </w:r>
    </w:p>
    <w:p w:rsidR="000722E4" w:rsidRPr="000722E4" w:rsidRDefault="000722E4" w:rsidP="000722E4">
      <w:r w:rsidRPr="000722E4">
        <w:t xml:space="preserve">                                 Književni likovi?</w:t>
      </w:r>
    </w:p>
    <w:p w:rsidR="000722E4" w:rsidRPr="000722E4" w:rsidRDefault="000722E4" w:rsidP="000722E4">
      <w:r w:rsidRPr="000722E4">
        <w:t xml:space="preserve">                                 Koje poznate citate odabrati?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5BAA725" wp14:editId="14AB1E4C">
            <wp:extent cx="586740" cy="586740"/>
            <wp:effectExtent l="0" t="0" r="0" b="0"/>
            <wp:docPr id="22" name="Grafika 22" descr="Glava sa zupča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withgea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Što se značajno dogodilo u povijesti da je utjecalo na književno i općenito umjetničko stvaralaštvo razdoblja?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03B5F3CC" wp14:editId="765696B3">
            <wp:extent cx="617220" cy="617220"/>
            <wp:effectExtent l="0" t="0" r="0" b="0"/>
            <wp:docPr id="23" name="Grafika 23" descr="Glazbe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notes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Glazba?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2E036B4" wp14:editId="1E9F83F7">
            <wp:extent cx="510540" cy="510540"/>
            <wp:effectExtent l="0" t="0" r="0" b="3810"/>
            <wp:docPr id="24" name="Grafika 24" descr="Zupča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ar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Postoji li neki predmet koji asocira na neko djelo? (</w:t>
      </w:r>
      <w:proofErr w:type="spellStart"/>
      <w:r w:rsidRPr="000722E4">
        <w:t>Werthers</w:t>
      </w:r>
      <w:proofErr w:type="spellEnd"/>
      <w:r w:rsidRPr="000722E4">
        <w:t xml:space="preserve"> bomboni – Patnje mladoga </w:t>
      </w:r>
      <w:proofErr w:type="spellStart"/>
      <w:r w:rsidRPr="000722E4">
        <w:t>Werthera</w:t>
      </w:r>
      <w:proofErr w:type="spellEnd"/>
      <w:r w:rsidRPr="000722E4">
        <w:t xml:space="preserve">, cvjetovi – Cvjetovi zla, vlak – Ana </w:t>
      </w:r>
      <w:proofErr w:type="spellStart"/>
      <w:r w:rsidRPr="000722E4">
        <w:t>Karenjina</w:t>
      </w:r>
      <w:proofErr w:type="spellEnd"/>
      <w:r w:rsidRPr="000722E4">
        <w:t xml:space="preserve">, sjekira – Zločin i kazna, ogledalo – </w:t>
      </w:r>
      <w:proofErr w:type="spellStart"/>
      <w:r w:rsidRPr="000722E4">
        <w:t>Stendhalova</w:t>
      </w:r>
      <w:proofErr w:type="spellEnd"/>
      <w:r w:rsidRPr="000722E4">
        <w:t xml:space="preserve"> teorija o romanu…)</w:t>
      </w:r>
    </w:p>
    <w:p w:rsidR="000722E4" w:rsidRPr="000722E4" w:rsidRDefault="000722E4" w:rsidP="000722E4">
      <w:r w:rsidRPr="000722E4">
        <w:t>Možemo li upotrijebiti neke figurice (lego kocke i likovi, lutke…)?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689655D9" wp14:editId="6A684BBB">
            <wp:extent cx="579120" cy="579120"/>
            <wp:effectExtent l="0" t="0" r="0" b="0"/>
            <wp:docPr id="25" name="Grafika 25" descr="Znak kv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mark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Raspored zaduženja (Tko što donosi od potrebnih materijala za snimanje? Napravite plan i raspored rada. Bilješke fotografirajte i pošaljite si na neku društvenu mrežu kao podsjetnik).</w:t>
      </w:r>
    </w:p>
    <w:p w:rsidR="000722E4" w:rsidRPr="000722E4" w:rsidRDefault="000722E4" w:rsidP="000722E4">
      <w:pPr>
        <w:spacing w:before="0" w:after="0"/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</w:pPr>
      <w: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  <w:lastRenderedPageBreak/>
        <w:t>modernizam</w:t>
      </w:r>
    </w:p>
    <w:p w:rsidR="000722E4" w:rsidRPr="000722E4" w:rsidRDefault="000722E4" w:rsidP="000722E4">
      <w:pPr>
        <w:pBdr>
          <w:top w:val="single" w:sz="24" w:space="0" w:color="0673A5" w:themeColor="text2" w:themeShade="BF"/>
          <w:left w:val="single" w:sz="24" w:space="0" w:color="0673A5" w:themeColor="text2" w:themeShade="BF"/>
          <w:bottom w:val="single" w:sz="24" w:space="0" w:color="0673A5" w:themeColor="text2" w:themeShade="BF"/>
          <w:right w:val="single" w:sz="24" w:space="0" w:color="0673A5" w:themeColor="text2" w:themeShade="BF"/>
        </w:pBdr>
        <w:shd w:val="clear" w:color="auto" w:fill="0673A5" w:themeFill="text2" w:themeFillShade="BF"/>
        <w:spacing w:after="0"/>
        <w:outlineLvl w:val="0"/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</w:pPr>
      <w:r w:rsidRPr="000722E4"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  <w:t>projekt – stop animacija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62B747ED" wp14:editId="2C4F287D">
            <wp:extent cx="601980" cy="601980"/>
            <wp:effectExtent l="0" t="0" r="0" b="0"/>
            <wp:docPr id="26" name="Grafika 26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Kako želimo da nam izgleda animacija?</w:t>
      </w:r>
    </w:p>
    <w:p w:rsidR="000722E4" w:rsidRPr="000722E4" w:rsidRDefault="000722E4" w:rsidP="000722E4">
      <w:r w:rsidRPr="000722E4">
        <w:t xml:space="preserve">                                 Boja pozadine?</w:t>
      </w:r>
    </w:p>
    <w:p w:rsidR="000722E4" w:rsidRPr="000722E4" w:rsidRDefault="000722E4" w:rsidP="000722E4">
      <w:r w:rsidRPr="000722E4">
        <w:t xml:space="preserve">                                 Stil?</w:t>
      </w:r>
    </w:p>
    <w:p w:rsidR="000722E4" w:rsidRPr="000722E4" w:rsidRDefault="000722E4" w:rsidP="000722E4">
      <w:r w:rsidRPr="000722E4">
        <w:t xml:space="preserve">                                 Koje fotografije ili slike trebamo?</w:t>
      </w:r>
    </w:p>
    <w:p w:rsidR="000722E4" w:rsidRPr="000722E4" w:rsidRDefault="000722E4" w:rsidP="000722E4">
      <w:r w:rsidRPr="000722E4">
        <w:t xml:space="preserve">                                 Što je u likovnoj umjetnosti obilježilo razdoblje?                         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3D111A2" wp14:editId="369E65F8">
            <wp:extent cx="601980" cy="601980"/>
            <wp:effectExtent l="0" t="0" r="7620" b="7620"/>
            <wp:docPr id="27" name="Grafika 27" descr="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 xml:space="preserve">        Koja književna </w:t>
      </w:r>
      <w:r w:rsidRPr="000722E4">
        <w:rPr>
          <w:b/>
        </w:rPr>
        <w:t>djela</w:t>
      </w:r>
      <w:r w:rsidRPr="000722E4">
        <w:t xml:space="preserve"> predstavljaju razdoblje?</w:t>
      </w:r>
    </w:p>
    <w:p w:rsidR="000722E4" w:rsidRPr="000722E4" w:rsidRDefault="000722E4" w:rsidP="000722E4">
      <w:r w:rsidRPr="000722E4">
        <w:t xml:space="preserve">                                </w:t>
      </w:r>
      <w:r w:rsidRPr="000722E4">
        <w:rPr>
          <w:b/>
        </w:rPr>
        <w:t xml:space="preserve"> Književnici</w:t>
      </w:r>
      <w:r w:rsidRPr="000722E4">
        <w:t>?</w:t>
      </w:r>
    </w:p>
    <w:p w:rsidR="000722E4" w:rsidRPr="000722E4" w:rsidRDefault="000722E4" w:rsidP="000722E4">
      <w:r w:rsidRPr="000722E4">
        <w:t xml:space="preserve">                                 Književni likovi?</w:t>
      </w:r>
    </w:p>
    <w:p w:rsidR="000722E4" w:rsidRPr="000722E4" w:rsidRDefault="000722E4" w:rsidP="000722E4">
      <w:r w:rsidRPr="000722E4">
        <w:t xml:space="preserve">                                 Koje poznate citate odabrati?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5BAA725" wp14:editId="14AB1E4C">
            <wp:extent cx="586740" cy="586740"/>
            <wp:effectExtent l="0" t="0" r="0" b="0"/>
            <wp:docPr id="28" name="Grafika 28" descr="Glava sa zupča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withgea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Što se značajno dogodilo u povijesti da je utjecalo na književno i općenito umjetničko stvaralaštvo razdoblja?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03B5F3CC" wp14:editId="765696B3">
            <wp:extent cx="617220" cy="617220"/>
            <wp:effectExtent l="0" t="0" r="0" b="0"/>
            <wp:docPr id="29" name="Grafika 29" descr="Glazbe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notes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Glazba?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2E036B4" wp14:editId="1E9F83F7">
            <wp:extent cx="510540" cy="510540"/>
            <wp:effectExtent l="0" t="0" r="0" b="3810"/>
            <wp:docPr id="30" name="Grafika 30" descr="Zupča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ar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Postoji li neki predmet koji asocira na neko djelo? (</w:t>
      </w:r>
      <w:proofErr w:type="spellStart"/>
      <w:r w:rsidRPr="000722E4">
        <w:t>Werthers</w:t>
      </w:r>
      <w:proofErr w:type="spellEnd"/>
      <w:r w:rsidRPr="000722E4">
        <w:t xml:space="preserve"> bomboni – Patnje mladoga </w:t>
      </w:r>
      <w:proofErr w:type="spellStart"/>
      <w:r w:rsidRPr="000722E4">
        <w:t>Werthera</w:t>
      </w:r>
      <w:proofErr w:type="spellEnd"/>
      <w:r w:rsidRPr="000722E4">
        <w:t xml:space="preserve">, cvjetovi – Cvjetovi zla, vlak – Ana </w:t>
      </w:r>
      <w:proofErr w:type="spellStart"/>
      <w:r w:rsidRPr="000722E4">
        <w:t>Karenjina</w:t>
      </w:r>
      <w:proofErr w:type="spellEnd"/>
      <w:r w:rsidRPr="000722E4">
        <w:t xml:space="preserve">, sjekira – Zločin i kazna, ogledalo – </w:t>
      </w:r>
      <w:proofErr w:type="spellStart"/>
      <w:r w:rsidRPr="000722E4">
        <w:t>Stendhalova</w:t>
      </w:r>
      <w:proofErr w:type="spellEnd"/>
      <w:r w:rsidRPr="000722E4">
        <w:t xml:space="preserve"> teorija o romanu…)</w:t>
      </w:r>
    </w:p>
    <w:p w:rsidR="000722E4" w:rsidRPr="000722E4" w:rsidRDefault="000722E4" w:rsidP="000722E4">
      <w:r w:rsidRPr="000722E4">
        <w:t>Možemo li upotrijebiti neke figurice (lego kocke i likovi, lutke…)?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689655D9" wp14:editId="6A684BBB">
            <wp:extent cx="579120" cy="579120"/>
            <wp:effectExtent l="0" t="0" r="0" b="0"/>
            <wp:docPr id="31" name="Grafika 31" descr="Znak kv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mark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Raspored zaduženja (Tko što donosi od potrebnih materijala za snimanje? Napravite plan i raspored rada. Bilješke fotografirajte i pošaljite si na neku društvenu mrežu kao podsjetnik).</w:t>
      </w:r>
    </w:p>
    <w:p w:rsidR="000722E4" w:rsidRPr="000722E4" w:rsidRDefault="000722E4" w:rsidP="000722E4">
      <w:pPr>
        <w:spacing w:before="0" w:after="0"/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</w:pPr>
      <w: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sz w:val="52"/>
          <w:szCs w:val="52"/>
        </w:rPr>
        <w:lastRenderedPageBreak/>
        <w:t>hrvatska moderna</w:t>
      </w:r>
    </w:p>
    <w:p w:rsidR="000722E4" w:rsidRPr="000722E4" w:rsidRDefault="000722E4" w:rsidP="000722E4">
      <w:pPr>
        <w:pBdr>
          <w:top w:val="single" w:sz="24" w:space="0" w:color="0673A5" w:themeColor="text2" w:themeShade="BF"/>
          <w:left w:val="single" w:sz="24" w:space="0" w:color="0673A5" w:themeColor="text2" w:themeShade="BF"/>
          <w:bottom w:val="single" w:sz="24" w:space="0" w:color="0673A5" w:themeColor="text2" w:themeShade="BF"/>
          <w:right w:val="single" w:sz="24" w:space="0" w:color="0673A5" w:themeColor="text2" w:themeShade="BF"/>
        </w:pBdr>
        <w:shd w:val="clear" w:color="auto" w:fill="0673A5" w:themeFill="text2" w:themeFillShade="BF"/>
        <w:spacing w:after="0"/>
        <w:outlineLvl w:val="0"/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</w:pPr>
      <w:r w:rsidRPr="000722E4">
        <w:rPr>
          <w:rFonts w:asciiTheme="majorHAnsi" w:eastAsiaTheme="majorEastAsia" w:hAnsiTheme="majorHAnsi" w:cstheme="majorBidi"/>
          <w:caps/>
          <w:color w:val="FFFFFF" w:themeColor="background1"/>
          <w:spacing w:val="15"/>
        </w:rPr>
        <w:t>projekt – stop animacija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62B747ED" wp14:editId="2C4F287D">
            <wp:extent cx="601980" cy="601980"/>
            <wp:effectExtent l="0" t="0" r="0" b="0"/>
            <wp:docPr id="32" name="Grafika 32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Kako želimo da nam izgleda animacija?</w:t>
      </w:r>
    </w:p>
    <w:p w:rsidR="000722E4" w:rsidRPr="000722E4" w:rsidRDefault="000722E4" w:rsidP="000722E4">
      <w:r w:rsidRPr="000722E4">
        <w:t xml:space="preserve">                                 Boja pozadine?</w:t>
      </w:r>
    </w:p>
    <w:p w:rsidR="000722E4" w:rsidRPr="000722E4" w:rsidRDefault="000722E4" w:rsidP="000722E4">
      <w:r w:rsidRPr="000722E4">
        <w:t xml:space="preserve">                                 Stil?</w:t>
      </w:r>
    </w:p>
    <w:p w:rsidR="000722E4" w:rsidRPr="000722E4" w:rsidRDefault="000722E4" w:rsidP="000722E4">
      <w:r w:rsidRPr="000722E4">
        <w:t xml:space="preserve">                                 Koje fotografije ili slike trebamo?</w:t>
      </w:r>
    </w:p>
    <w:p w:rsidR="000722E4" w:rsidRPr="000722E4" w:rsidRDefault="000722E4" w:rsidP="000722E4">
      <w:r w:rsidRPr="000722E4">
        <w:t xml:space="preserve">                                 Što je u likovnoj umjetnosti obilježilo razdoblje?                         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3D111A2" wp14:editId="369E65F8">
            <wp:extent cx="601980" cy="601980"/>
            <wp:effectExtent l="0" t="0" r="7620" b="7620"/>
            <wp:docPr id="33" name="Grafika 33" descr="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 xml:space="preserve">        Koja književna </w:t>
      </w:r>
      <w:r w:rsidRPr="000722E4">
        <w:rPr>
          <w:b/>
        </w:rPr>
        <w:t>djela</w:t>
      </w:r>
      <w:r w:rsidRPr="000722E4">
        <w:t xml:space="preserve"> predstavljaju razdoblje?</w:t>
      </w:r>
    </w:p>
    <w:p w:rsidR="000722E4" w:rsidRPr="000722E4" w:rsidRDefault="000722E4" w:rsidP="000722E4">
      <w:r w:rsidRPr="000722E4">
        <w:t xml:space="preserve">                                </w:t>
      </w:r>
      <w:r w:rsidRPr="000722E4">
        <w:rPr>
          <w:b/>
        </w:rPr>
        <w:t xml:space="preserve"> Književnici</w:t>
      </w:r>
      <w:r w:rsidRPr="000722E4">
        <w:t>?</w:t>
      </w:r>
    </w:p>
    <w:p w:rsidR="000722E4" w:rsidRPr="000722E4" w:rsidRDefault="000722E4" w:rsidP="000722E4">
      <w:r w:rsidRPr="000722E4">
        <w:t xml:space="preserve">                                 Književni likovi?</w:t>
      </w:r>
    </w:p>
    <w:p w:rsidR="000722E4" w:rsidRPr="000722E4" w:rsidRDefault="000722E4" w:rsidP="000722E4">
      <w:r w:rsidRPr="000722E4">
        <w:t xml:space="preserve">                                 Koje poznate citate odabrati?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5BAA725" wp14:editId="14AB1E4C">
            <wp:extent cx="586740" cy="586740"/>
            <wp:effectExtent l="0" t="0" r="0" b="0"/>
            <wp:docPr id="34" name="Grafika 34" descr="Glava sa zupčani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withgea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Što se značajno dogodilo u povijesti da je utjecalo na književno i općenito umjetničko stvaralaštvo razdoblja?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03B5F3CC" wp14:editId="765696B3">
            <wp:extent cx="617220" cy="617220"/>
            <wp:effectExtent l="0" t="0" r="0" b="0"/>
            <wp:docPr id="35" name="Grafika 35" descr="Glazbene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notes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Glazba?</w:t>
      </w:r>
    </w:p>
    <w:p w:rsidR="000722E4" w:rsidRPr="000722E4" w:rsidRDefault="000722E4" w:rsidP="000722E4">
      <w:r w:rsidRPr="000722E4">
        <w:rPr>
          <w:noProof/>
        </w:rPr>
        <w:drawing>
          <wp:inline distT="0" distB="0" distL="0" distR="0" wp14:anchorId="72E036B4" wp14:editId="1E9F83F7">
            <wp:extent cx="510540" cy="510540"/>
            <wp:effectExtent l="0" t="0" r="0" b="3810"/>
            <wp:docPr id="36" name="Grafika 36" descr="Zupča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ar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Postoji li neki predmet koji asocira na neko djelo? (</w:t>
      </w:r>
      <w:proofErr w:type="spellStart"/>
      <w:r w:rsidRPr="000722E4">
        <w:t>Werthers</w:t>
      </w:r>
      <w:proofErr w:type="spellEnd"/>
      <w:r w:rsidRPr="000722E4">
        <w:t xml:space="preserve"> bomboni – Patnje mladoga </w:t>
      </w:r>
      <w:proofErr w:type="spellStart"/>
      <w:r w:rsidRPr="000722E4">
        <w:t>Werthera</w:t>
      </w:r>
      <w:proofErr w:type="spellEnd"/>
      <w:r w:rsidRPr="000722E4">
        <w:t xml:space="preserve">, cvjetovi – Cvjetovi zla, vlak – Ana </w:t>
      </w:r>
      <w:proofErr w:type="spellStart"/>
      <w:r w:rsidRPr="000722E4">
        <w:t>Karenjina</w:t>
      </w:r>
      <w:proofErr w:type="spellEnd"/>
      <w:r w:rsidRPr="000722E4">
        <w:t xml:space="preserve">, sjekira – Zločin i kazna, ogledalo – </w:t>
      </w:r>
      <w:proofErr w:type="spellStart"/>
      <w:r w:rsidRPr="000722E4">
        <w:t>Stendhalova</w:t>
      </w:r>
      <w:proofErr w:type="spellEnd"/>
      <w:r w:rsidRPr="000722E4">
        <w:t xml:space="preserve"> teorija o romanu…)</w:t>
      </w:r>
    </w:p>
    <w:p w:rsidR="000722E4" w:rsidRPr="000722E4" w:rsidRDefault="000722E4" w:rsidP="000722E4">
      <w:r w:rsidRPr="000722E4">
        <w:t>Možemo li upotrijebiti neke figurice (lego kocke i likovi, lutke…)?</w:t>
      </w:r>
    </w:p>
    <w:p w:rsidR="00BB6FB9" w:rsidRPr="00C341CB" w:rsidRDefault="000722E4" w:rsidP="00C341CB">
      <w:r w:rsidRPr="000722E4">
        <w:rPr>
          <w:noProof/>
        </w:rPr>
        <w:drawing>
          <wp:inline distT="0" distB="0" distL="0" distR="0" wp14:anchorId="689655D9" wp14:editId="6A684BBB">
            <wp:extent cx="579120" cy="579120"/>
            <wp:effectExtent l="0" t="0" r="0" b="0"/>
            <wp:docPr id="37" name="Grafika 37" descr="Znak kv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mark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2E4">
        <w:t>Raspored zaduženja (Tko što donosi od potrebnih materijala za snimanje? Napravite plan i raspored rada. Bilješke fotografirajte i pošaljite si na neku društvenu mrežu kao podsjetnik).</w:t>
      </w:r>
      <w:bookmarkStart w:id="0" w:name="_GoBack"/>
      <w:bookmarkEnd w:id="0"/>
    </w:p>
    <w:sectPr w:rsidR="00BB6FB9" w:rsidRPr="00C341CB" w:rsidSect="004E1AED">
      <w:footerReference w:type="default" r:id="rId2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7D" w:rsidRDefault="00684D7D">
      <w:pPr>
        <w:spacing w:after="0" w:line="240" w:lineRule="auto"/>
      </w:pPr>
      <w:r>
        <w:separator/>
      </w:r>
    </w:p>
  </w:endnote>
  <w:endnote w:type="continuationSeparator" w:id="0">
    <w:p w:rsidR="00684D7D" w:rsidRDefault="0068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E33CD9">
          <w:rPr>
            <w:noProof/>
            <w:lang w:bidi="hr-HR"/>
          </w:rPr>
          <w:t>0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7D" w:rsidRDefault="00684D7D">
      <w:pPr>
        <w:spacing w:after="0" w:line="240" w:lineRule="auto"/>
      </w:pPr>
      <w:r>
        <w:separator/>
      </w:r>
    </w:p>
  </w:footnote>
  <w:footnote w:type="continuationSeparator" w:id="0">
    <w:p w:rsidR="00684D7D" w:rsidRDefault="0068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CB"/>
    <w:rsid w:val="000722E4"/>
    <w:rsid w:val="00194DF6"/>
    <w:rsid w:val="001D0AAA"/>
    <w:rsid w:val="002D6BC8"/>
    <w:rsid w:val="004E1AED"/>
    <w:rsid w:val="005C12A5"/>
    <w:rsid w:val="00684D7D"/>
    <w:rsid w:val="00A1310C"/>
    <w:rsid w:val="00B54212"/>
    <w:rsid w:val="00BB6FB9"/>
    <w:rsid w:val="00C341CB"/>
    <w:rsid w:val="00D47A97"/>
    <w:rsid w:val="00D85535"/>
    <w:rsid w:val="00DC296B"/>
    <w:rsid w:val="00E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9998"/>
  <w15:docId w15:val="{F8B3B26F-630C-4AA8-8C7E-8BED758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Naslov1">
    <w:name w:val="heading 1"/>
    <w:basedOn w:val="Normal"/>
    <w:next w:val="Normal"/>
    <w:link w:val="Naslov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Reetkatablice">
    <w:name w:val="Table Grid"/>
    <w:basedOn w:val="Obinatablic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aslov">
    <w:name w:val="Title"/>
    <w:basedOn w:val="Normal"/>
    <w:link w:val="Naslo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E1AED"/>
    <w:rPr>
      <w:color w:val="404040" w:themeColor="text1" w:themeTint="E6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E1AED"/>
    <w:rPr>
      <w:i/>
      <w:iCs/>
      <w:color w:val="806000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97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47A97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47A97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47A9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7A9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7A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7A97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47A97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47A97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7A97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47A97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47A97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47A97"/>
    <w:rPr>
      <w:rFonts w:ascii="Consolas" w:hAnsi="Consolas"/>
      <w:szCs w:val="21"/>
    </w:rPr>
  </w:style>
  <w:style w:type="paragraph" w:styleId="Blokteksta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rezerviranogmjesta">
    <w:name w:val="Placeholder Text"/>
    <w:basedOn w:val="Zadanifontodlomka"/>
    <w:uiPriority w:val="99"/>
    <w:semiHidden/>
    <w:rsid w:val="00A1310C"/>
    <w:rPr>
      <w:color w:val="3C3C3C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4E1AED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AED"/>
  </w:style>
  <w:style w:type="paragraph" w:styleId="Podnoje">
    <w:name w:val="footer"/>
    <w:basedOn w:val="Normal"/>
    <w:link w:val="PodnojeChar"/>
    <w:uiPriority w:val="99"/>
    <w:unhideWhenUsed/>
    <w:rsid w:val="004E1AED"/>
    <w:pPr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%2020\AppData\Roaming\Microsoft\Templates\Dizajn%20s%20trakama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62171F9-F43F-4580-91D4-BD55488C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Dizajn s trakama (prazno)</Template>
  <TotalTime>39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Profesor</cp:lastModifiedBy>
  <cp:revision>4</cp:revision>
  <dcterms:created xsi:type="dcterms:W3CDTF">2021-06-09T17:41:00Z</dcterms:created>
  <dcterms:modified xsi:type="dcterms:W3CDTF">2021-06-09T18:20:00Z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